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748C8F" w14:textId="1CE260C2" w:rsidR="00B23355" w:rsidRPr="00D75D16" w:rsidRDefault="00755C3C" w:rsidP="00755C3C">
      <w:pPr>
        <w:spacing w:line="0" w:lineRule="atLeast"/>
        <w:ind w:firstLine="260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RedLAC </w:t>
      </w:r>
      <w:r w:rsidR="00B23355" w:rsidRPr="00B0788F">
        <w:rPr>
          <w:b/>
          <w:sz w:val="36"/>
          <w:lang w:val="en-US"/>
        </w:rPr>
        <w:t>Application Form</w:t>
      </w:r>
    </w:p>
    <w:p w14:paraId="3E40F855" w14:textId="77777777" w:rsidR="00B23355" w:rsidRPr="00B0788F" w:rsidRDefault="00B23355">
      <w:pPr>
        <w:spacing w:line="292" w:lineRule="exact"/>
        <w:rPr>
          <w:rFonts w:ascii="Times New Roman" w:eastAsia="Times New Roman" w:hAnsi="Times New Roman"/>
          <w:sz w:val="24"/>
          <w:lang w:val="en-US"/>
        </w:rPr>
      </w:pPr>
    </w:p>
    <w:p w14:paraId="5D839910" w14:textId="031E1A7B" w:rsidR="00B23355" w:rsidRDefault="00B23355">
      <w:pPr>
        <w:spacing w:line="268" w:lineRule="auto"/>
        <w:ind w:left="260" w:right="980"/>
        <w:rPr>
          <w:sz w:val="23"/>
          <w:lang w:val="en-US"/>
        </w:rPr>
      </w:pPr>
      <w:r w:rsidRPr="00B0788F">
        <w:rPr>
          <w:sz w:val="23"/>
          <w:lang w:val="en-US"/>
        </w:rPr>
        <w:t xml:space="preserve">In order to better evaluate your application to </w:t>
      </w:r>
      <w:r w:rsidR="00D75D16">
        <w:rPr>
          <w:sz w:val="23"/>
          <w:lang w:val="en-US"/>
        </w:rPr>
        <w:t>the</w:t>
      </w:r>
      <w:r w:rsidRPr="00B0788F">
        <w:rPr>
          <w:sz w:val="23"/>
          <w:lang w:val="en-US"/>
        </w:rPr>
        <w:t xml:space="preserve"> Latin American and Caribbean Network of Environmental Funds</w:t>
      </w:r>
      <w:r w:rsidR="00D75D16">
        <w:rPr>
          <w:sz w:val="23"/>
          <w:lang w:val="en-US"/>
        </w:rPr>
        <w:t xml:space="preserve"> (RedLAC), p</w:t>
      </w:r>
      <w:r w:rsidRPr="00B0788F">
        <w:rPr>
          <w:sz w:val="23"/>
          <w:lang w:val="en-US"/>
        </w:rPr>
        <w:t>lease complete the form below.</w:t>
      </w:r>
    </w:p>
    <w:p w14:paraId="4AA3959C" w14:textId="7BA0BB06" w:rsidR="00D75D16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6033D00F" w14:textId="68AC1961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Fund name: </w:t>
      </w:r>
    </w:p>
    <w:p w14:paraId="2D5687AA" w14:textId="6B9F4E09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5981A1D5" w14:textId="612AC2E4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Year the fund was created: </w:t>
      </w:r>
    </w:p>
    <w:p w14:paraId="4083A016" w14:textId="14A13E1E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08D8BB60" w14:textId="638986D1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Legal instrument under which it was created: </w:t>
      </w:r>
    </w:p>
    <w:p w14:paraId="2E05FCFC" w14:textId="36C70918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7C783729" w14:textId="3DCBAF3D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Type of organization (NGO, public, etc.): </w:t>
      </w:r>
    </w:p>
    <w:p w14:paraId="2618C76D" w14:textId="1FA75E7E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72E0BC98" w14:textId="0B714F67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Mission: </w:t>
      </w:r>
    </w:p>
    <w:p w14:paraId="14FFDC91" w14:textId="36BD585B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</w:p>
    <w:p w14:paraId="18F35EF2" w14:textId="50729C10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Main programs or strategic guidelines: </w:t>
      </w:r>
    </w:p>
    <w:p w14:paraId="4306AAAD" w14:textId="71CE88FC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bookmarkStart w:id="0" w:name="_GoBack"/>
      <w:bookmarkEnd w:id="0"/>
    </w:p>
    <w:p w14:paraId="1B6A1918" w14:textId="31C41CC8" w:rsidR="00D75D16" w:rsidRPr="00755C3C" w:rsidRDefault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Resources managed by the fund: </w:t>
      </w:r>
    </w:p>
    <w:p w14:paraId="4B90F38E" w14:textId="2B1111B6" w:rsidR="00D75D16" w:rsidRDefault="00D75D16" w:rsidP="00D75D16">
      <w:pPr>
        <w:numPr>
          <w:ilvl w:val="0"/>
          <w:numId w:val="6"/>
        </w:numPr>
        <w:spacing w:line="268" w:lineRule="auto"/>
        <w:ind w:right="980"/>
        <w:rPr>
          <w:sz w:val="23"/>
          <w:lang w:val="en-US"/>
        </w:rPr>
      </w:pPr>
      <w:r>
        <w:rPr>
          <w:sz w:val="23"/>
          <w:lang w:val="en-US"/>
        </w:rPr>
        <w:t>Total:</w:t>
      </w:r>
    </w:p>
    <w:p w14:paraId="0FF681D9" w14:textId="784FDE53" w:rsidR="00D75D16" w:rsidRDefault="00D75D16" w:rsidP="00D75D16">
      <w:pPr>
        <w:numPr>
          <w:ilvl w:val="0"/>
          <w:numId w:val="6"/>
        </w:numPr>
        <w:spacing w:line="268" w:lineRule="auto"/>
        <w:ind w:right="980"/>
        <w:rPr>
          <w:sz w:val="23"/>
          <w:lang w:val="en-US"/>
        </w:rPr>
      </w:pPr>
      <w:r>
        <w:rPr>
          <w:sz w:val="23"/>
          <w:lang w:val="en-US"/>
        </w:rPr>
        <w:t>Endowment Funds:</w:t>
      </w:r>
    </w:p>
    <w:p w14:paraId="001A2091" w14:textId="48E13AD3" w:rsidR="00D75D16" w:rsidRDefault="00D75D16" w:rsidP="00D75D16">
      <w:pPr>
        <w:numPr>
          <w:ilvl w:val="0"/>
          <w:numId w:val="6"/>
        </w:numPr>
        <w:spacing w:line="268" w:lineRule="auto"/>
        <w:ind w:right="980"/>
        <w:rPr>
          <w:sz w:val="23"/>
          <w:lang w:val="en-US"/>
        </w:rPr>
      </w:pPr>
      <w:r>
        <w:rPr>
          <w:sz w:val="23"/>
          <w:lang w:val="en-US"/>
        </w:rPr>
        <w:t xml:space="preserve">Sinking Funds: </w:t>
      </w:r>
    </w:p>
    <w:p w14:paraId="039A83FA" w14:textId="59C5C0B2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127E5352" w14:textId="57D9FFF5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Annual Budget: </w:t>
      </w:r>
    </w:p>
    <w:p w14:paraId="613D344A" w14:textId="77777777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53117EC1" w14:textId="040BF65E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Main funding sources or donors: </w:t>
      </w:r>
    </w:p>
    <w:p w14:paraId="59F734CF" w14:textId="77777777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0692C47D" w14:textId="7BB1E008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Projects supported since its creation: </w:t>
      </w:r>
    </w:p>
    <w:p w14:paraId="71EC9641" w14:textId="77777777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609D5527" w14:textId="2CD806EE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Number of full-time hired employees: </w:t>
      </w:r>
    </w:p>
    <w:p w14:paraId="768EA782" w14:textId="59BD1844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4658D43A" w14:textId="2AFCB22E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Main governance structure of the fund (board, assembly, etc.): </w:t>
      </w:r>
    </w:p>
    <w:p w14:paraId="3B4C47E2" w14:textId="786E7347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40496441" w14:textId="21746F06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Board composition (members and sector represented, </w:t>
      </w:r>
      <w:proofErr w:type="spellStart"/>
      <w:r w:rsidRPr="00755C3C">
        <w:rPr>
          <w:b/>
          <w:bCs/>
          <w:sz w:val="23"/>
          <w:lang w:val="en-US"/>
        </w:rPr>
        <w:t>eg</w:t>
      </w:r>
      <w:proofErr w:type="spellEnd"/>
      <w:r w:rsidRPr="00755C3C">
        <w:rPr>
          <w:b/>
          <w:bCs/>
          <w:sz w:val="23"/>
          <w:lang w:val="en-US"/>
        </w:rPr>
        <w:t>: private, academic,</w:t>
      </w:r>
      <w:r>
        <w:rPr>
          <w:sz w:val="23"/>
          <w:lang w:val="en-US"/>
        </w:rPr>
        <w:t xml:space="preserve"> </w:t>
      </w:r>
      <w:r w:rsidRPr="00755C3C">
        <w:rPr>
          <w:b/>
          <w:bCs/>
          <w:sz w:val="23"/>
          <w:lang w:val="en-US"/>
        </w:rPr>
        <w:t>public):</w:t>
      </w:r>
    </w:p>
    <w:p w14:paraId="0AD3F19B" w14:textId="7FE8722A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1370B191" w14:textId="019B92A3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  <w:r w:rsidRPr="00755C3C">
        <w:rPr>
          <w:b/>
          <w:bCs/>
          <w:sz w:val="23"/>
          <w:lang w:val="en-US"/>
        </w:rPr>
        <w:t>Is the fund public or private?</w:t>
      </w:r>
    </w:p>
    <w:p w14:paraId="101F1F7A" w14:textId="15073A61" w:rsidR="00D75D16" w:rsidRPr="00755C3C" w:rsidRDefault="00D75D16" w:rsidP="00D75D16">
      <w:pPr>
        <w:spacing w:line="268" w:lineRule="auto"/>
        <w:ind w:left="260" w:right="980"/>
        <w:rPr>
          <w:sz w:val="23"/>
          <w:lang w:val="en-US"/>
        </w:rPr>
      </w:pPr>
    </w:p>
    <w:p w14:paraId="51575169" w14:textId="5724E618" w:rsidR="00D75D16" w:rsidRPr="00755C3C" w:rsidRDefault="00D75D16" w:rsidP="00D75D16">
      <w:pPr>
        <w:spacing w:line="268" w:lineRule="auto"/>
        <w:ind w:left="260" w:right="980"/>
        <w:rPr>
          <w:b/>
          <w:bCs/>
          <w:sz w:val="23"/>
          <w:lang w:val="en-US"/>
        </w:rPr>
      </w:pPr>
      <w:r w:rsidRPr="00755C3C">
        <w:rPr>
          <w:b/>
          <w:bCs/>
          <w:sz w:val="23"/>
          <w:lang w:val="en-US"/>
        </w:rPr>
        <w:t xml:space="preserve">Select the beneficiaries that receive resources from your fund: </w:t>
      </w:r>
    </w:p>
    <w:p w14:paraId="3D9C0641" w14:textId="48240919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Civil Society Organizations</w:t>
      </w:r>
    </w:p>
    <w:p w14:paraId="297DECFC" w14:textId="775D1A91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Cooperatives</w:t>
      </w:r>
    </w:p>
    <w:p w14:paraId="49D12E87" w14:textId="143CF81E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Local Community Based Organizations</w:t>
      </w:r>
    </w:p>
    <w:p w14:paraId="02074FB3" w14:textId="63D8949E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Public Entities</w:t>
      </w:r>
    </w:p>
    <w:p w14:paraId="06CA4E3D" w14:textId="167B185B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Individuals</w:t>
      </w:r>
    </w:p>
    <w:p w14:paraId="0B62076B" w14:textId="181904AB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t>( )</w:t>
      </w:r>
      <w:proofErr w:type="gramEnd"/>
      <w:r>
        <w:rPr>
          <w:sz w:val="23"/>
          <w:lang w:val="en-US"/>
        </w:rPr>
        <w:t xml:space="preserve"> Academic Institutions</w:t>
      </w:r>
    </w:p>
    <w:p w14:paraId="12D4C3B4" w14:textId="68D4B58E" w:rsidR="00D75D16" w:rsidRDefault="00D75D16" w:rsidP="00D75D16">
      <w:pPr>
        <w:spacing w:line="268" w:lineRule="auto"/>
        <w:ind w:left="260" w:right="980"/>
        <w:rPr>
          <w:sz w:val="23"/>
          <w:lang w:val="en-US"/>
        </w:rPr>
      </w:pPr>
      <w:proofErr w:type="gramStart"/>
      <w:r>
        <w:rPr>
          <w:sz w:val="23"/>
          <w:lang w:val="en-US"/>
        </w:rPr>
        <w:lastRenderedPageBreak/>
        <w:t>( )</w:t>
      </w:r>
      <w:proofErr w:type="gramEnd"/>
      <w:r>
        <w:rPr>
          <w:sz w:val="23"/>
          <w:lang w:val="en-US"/>
        </w:rPr>
        <w:t xml:space="preserve"> Others: _____________________</w:t>
      </w:r>
    </w:p>
    <w:p w14:paraId="69CC4B0A" w14:textId="77777777" w:rsidR="00D75D16" w:rsidRPr="00B0788F" w:rsidRDefault="00D75D16" w:rsidP="00D75D16">
      <w:pPr>
        <w:spacing w:line="268" w:lineRule="auto"/>
        <w:ind w:right="980"/>
        <w:rPr>
          <w:sz w:val="23"/>
          <w:lang w:val="en-US"/>
        </w:rPr>
      </w:pPr>
    </w:p>
    <w:p w14:paraId="4AB00452" w14:textId="56A3F936" w:rsidR="00B23355" w:rsidRPr="00D75D16" w:rsidRDefault="00B23355" w:rsidP="00D75D16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E6564CE" w14:textId="1C4D257D" w:rsidR="00B23355" w:rsidRPr="00D75D16" w:rsidRDefault="00B23355" w:rsidP="00D75D16">
      <w:pPr>
        <w:spacing w:line="20" w:lineRule="exact"/>
        <w:rPr>
          <w:rFonts w:ascii="Times New Roman" w:eastAsia="Times New Roman" w:hAnsi="Times New Roman"/>
          <w:lang w:val="en-US"/>
        </w:rPr>
      </w:pPr>
    </w:p>
    <w:p w14:paraId="3825A677" w14:textId="77777777" w:rsidR="00755C3C" w:rsidRDefault="00755C3C" w:rsidP="00755C3C">
      <w:pPr>
        <w:spacing w:line="244" w:lineRule="auto"/>
        <w:ind w:left="260" w:right="720"/>
        <w:jc w:val="right"/>
        <w:rPr>
          <w:sz w:val="22"/>
          <w:lang w:val="en-US"/>
        </w:rPr>
      </w:pPr>
    </w:p>
    <w:p w14:paraId="444CE3F0" w14:textId="2182F60A" w:rsidR="00B23355" w:rsidRPr="00755C3C" w:rsidRDefault="00B23355" w:rsidP="00D75D16">
      <w:pPr>
        <w:spacing w:line="244" w:lineRule="auto"/>
        <w:ind w:left="260" w:right="720"/>
        <w:rPr>
          <w:b/>
          <w:bCs/>
          <w:sz w:val="22"/>
          <w:lang w:val="en-US"/>
        </w:rPr>
      </w:pPr>
      <w:r w:rsidRPr="00755C3C">
        <w:rPr>
          <w:b/>
          <w:bCs/>
          <w:sz w:val="22"/>
          <w:lang w:val="en-US"/>
        </w:rPr>
        <w:t>Contact information</w:t>
      </w:r>
    </w:p>
    <w:p w14:paraId="1524D7A6" w14:textId="1FCE3EDE" w:rsidR="00D75D16" w:rsidRDefault="00D75D16" w:rsidP="00D75D16">
      <w:pPr>
        <w:spacing w:line="244" w:lineRule="auto"/>
        <w:ind w:left="260" w:right="720"/>
        <w:rPr>
          <w:sz w:val="22"/>
          <w:lang w:val="en-US"/>
        </w:rPr>
      </w:pPr>
    </w:p>
    <w:p w14:paraId="464E94FA" w14:textId="11BB1E29" w:rsidR="00755C3C" w:rsidRPr="00755C3C" w:rsidRDefault="00755C3C" w:rsidP="00D75D16">
      <w:pPr>
        <w:spacing w:line="244" w:lineRule="auto"/>
        <w:ind w:left="260" w:right="720"/>
        <w:rPr>
          <w:sz w:val="22"/>
          <w:u w:val="single"/>
          <w:lang w:val="en-US"/>
        </w:rPr>
      </w:pPr>
      <w:r w:rsidRPr="00755C3C">
        <w:rPr>
          <w:sz w:val="22"/>
          <w:u w:val="single"/>
          <w:lang w:val="en-US"/>
        </w:rPr>
        <w:t>Environmental Fund</w:t>
      </w:r>
    </w:p>
    <w:p w14:paraId="48F58D9F" w14:textId="092150C0" w:rsidR="00755C3C" w:rsidRDefault="00755C3C" w:rsidP="00755C3C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General Email: </w:t>
      </w:r>
    </w:p>
    <w:p w14:paraId="1B657F38" w14:textId="6EDC865D" w:rsidR="00755C3C" w:rsidRPr="00755C3C" w:rsidRDefault="00755C3C" w:rsidP="00D75D16">
      <w:pPr>
        <w:spacing w:line="244" w:lineRule="auto"/>
        <w:ind w:left="260" w:right="720"/>
        <w:rPr>
          <w:sz w:val="22"/>
          <w:lang w:val="en-US"/>
        </w:rPr>
      </w:pPr>
      <w:r w:rsidRPr="00755C3C">
        <w:rPr>
          <w:sz w:val="22"/>
          <w:lang w:val="en-US"/>
        </w:rPr>
        <w:t xml:space="preserve">Office Phone Number: </w:t>
      </w:r>
    </w:p>
    <w:p w14:paraId="1D1B9BD1" w14:textId="040CC275" w:rsidR="00755C3C" w:rsidRPr="00755C3C" w:rsidRDefault="00755C3C" w:rsidP="00D75D16">
      <w:pPr>
        <w:spacing w:line="244" w:lineRule="auto"/>
        <w:ind w:left="260" w:right="720"/>
        <w:rPr>
          <w:sz w:val="22"/>
          <w:lang w:val="en-US"/>
        </w:rPr>
      </w:pPr>
      <w:r w:rsidRPr="00755C3C">
        <w:rPr>
          <w:sz w:val="22"/>
          <w:lang w:val="en-US"/>
        </w:rPr>
        <w:t xml:space="preserve">Website: </w:t>
      </w:r>
    </w:p>
    <w:p w14:paraId="125D3E61" w14:textId="4291669F" w:rsidR="00755C3C" w:rsidRPr="00755C3C" w:rsidRDefault="00755C3C" w:rsidP="00755C3C">
      <w:pPr>
        <w:spacing w:line="244" w:lineRule="auto"/>
        <w:ind w:left="260" w:right="720"/>
        <w:rPr>
          <w:sz w:val="22"/>
          <w:lang w:val="en-US"/>
        </w:rPr>
      </w:pPr>
      <w:r w:rsidRPr="00755C3C">
        <w:rPr>
          <w:sz w:val="22"/>
          <w:lang w:val="en-US"/>
        </w:rPr>
        <w:t>Main Social Media Platform:</w:t>
      </w:r>
    </w:p>
    <w:p w14:paraId="01B76641" w14:textId="77777777" w:rsidR="00755C3C" w:rsidRDefault="00755C3C" w:rsidP="00D75D16">
      <w:pPr>
        <w:spacing w:line="244" w:lineRule="auto"/>
        <w:ind w:left="260" w:right="720"/>
        <w:rPr>
          <w:b/>
          <w:bCs/>
          <w:sz w:val="22"/>
          <w:lang w:val="en-US"/>
        </w:rPr>
      </w:pPr>
    </w:p>
    <w:p w14:paraId="40148E4C" w14:textId="38AE8D0A" w:rsidR="00D75D16" w:rsidRPr="00755C3C" w:rsidRDefault="00D75D16" w:rsidP="00D75D16">
      <w:pPr>
        <w:spacing w:line="244" w:lineRule="auto"/>
        <w:ind w:left="260" w:right="720"/>
        <w:rPr>
          <w:sz w:val="22"/>
          <w:u w:val="single"/>
          <w:lang w:val="en-US"/>
        </w:rPr>
      </w:pPr>
      <w:r w:rsidRPr="00755C3C">
        <w:rPr>
          <w:sz w:val="22"/>
          <w:u w:val="single"/>
          <w:lang w:val="en-US"/>
        </w:rPr>
        <w:t xml:space="preserve">Director </w:t>
      </w:r>
    </w:p>
    <w:p w14:paraId="39D61634" w14:textId="50486A57" w:rsidR="00D75D16" w:rsidRDefault="00D75D16" w:rsidP="00D75D16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Name: </w:t>
      </w:r>
    </w:p>
    <w:p w14:paraId="05245F4E" w14:textId="66FE72FA" w:rsidR="00D75D16" w:rsidRDefault="00D75D16" w:rsidP="00D75D16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>Email</w:t>
      </w:r>
      <w:r w:rsidR="00E1641E">
        <w:rPr>
          <w:sz w:val="22"/>
          <w:lang w:val="en-US"/>
        </w:rPr>
        <w:t>:</w:t>
      </w:r>
    </w:p>
    <w:p w14:paraId="71354A0F" w14:textId="36DD687E" w:rsidR="00D75D16" w:rsidRDefault="00E1641E" w:rsidP="00D75D16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>Office Phone</w:t>
      </w:r>
      <w:r w:rsidR="00D75D16">
        <w:rPr>
          <w:sz w:val="22"/>
          <w:lang w:val="en-US"/>
        </w:rPr>
        <w:t xml:space="preserve"> Number</w:t>
      </w:r>
      <w:r>
        <w:rPr>
          <w:sz w:val="22"/>
          <w:lang w:val="en-US"/>
        </w:rPr>
        <w:t>:</w:t>
      </w:r>
    </w:p>
    <w:p w14:paraId="6B1620E6" w14:textId="73CA1456" w:rsidR="00E1641E" w:rsidRDefault="00E1641E" w:rsidP="00D75D16">
      <w:pPr>
        <w:spacing w:line="244" w:lineRule="auto"/>
        <w:ind w:left="260" w:right="720"/>
        <w:rPr>
          <w:sz w:val="22"/>
          <w:lang w:val="en-US"/>
        </w:rPr>
      </w:pPr>
      <w:proofErr w:type="spellStart"/>
      <w:r>
        <w:rPr>
          <w:sz w:val="22"/>
          <w:lang w:val="en-US"/>
        </w:rPr>
        <w:t>Whatsapp</w:t>
      </w:r>
      <w:proofErr w:type="spellEnd"/>
      <w:r>
        <w:rPr>
          <w:sz w:val="22"/>
          <w:lang w:val="en-US"/>
        </w:rPr>
        <w:t xml:space="preserve"> Number: </w:t>
      </w:r>
    </w:p>
    <w:p w14:paraId="034DD495" w14:textId="5BE1115F" w:rsidR="00D75D16" w:rsidRDefault="00D75D16" w:rsidP="00D75D16">
      <w:pPr>
        <w:spacing w:line="244" w:lineRule="auto"/>
        <w:ind w:left="260" w:right="720"/>
        <w:rPr>
          <w:sz w:val="22"/>
          <w:lang w:val="en-US"/>
        </w:rPr>
      </w:pPr>
    </w:p>
    <w:p w14:paraId="64646106" w14:textId="6655C9A0" w:rsidR="00D75D16" w:rsidRPr="00755C3C" w:rsidRDefault="00E1641E" w:rsidP="00D75D16">
      <w:pPr>
        <w:spacing w:line="244" w:lineRule="auto"/>
        <w:ind w:left="260" w:right="720"/>
        <w:rPr>
          <w:sz w:val="22"/>
          <w:u w:val="single"/>
          <w:lang w:val="en-US"/>
        </w:rPr>
      </w:pPr>
      <w:r w:rsidRPr="00755C3C">
        <w:rPr>
          <w:sz w:val="22"/>
          <w:u w:val="single"/>
          <w:lang w:val="en-US"/>
        </w:rPr>
        <w:t>Director’s Assistant</w:t>
      </w:r>
    </w:p>
    <w:p w14:paraId="0424DBE4" w14:textId="09CD8AAC" w:rsidR="00E1641E" w:rsidRDefault="00E1641E" w:rsidP="00D75D16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Name: </w:t>
      </w:r>
    </w:p>
    <w:p w14:paraId="2D4DA1E2" w14:textId="63815E75" w:rsidR="00E1641E" w:rsidRDefault="00E1641E" w:rsidP="00D75D16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Email: </w:t>
      </w:r>
    </w:p>
    <w:p w14:paraId="2A31E8A7" w14:textId="3356775B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>Office Phone Number:</w:t>
      </w:r>
    </w:p>
    <w:p w14:paraId="172DBB0C" w14:textId="04F332AD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proofErr w:type="spellStart"/>
      <w:r>
        <w:rPr>
          <w:sz w:val="22"/>
          <w:lang w:val="en-US"/>
        </w:rPr>
        <w:t>Whatsapp</w:t>
      </w:r>
      <w:proofErr w:type="spellEnd"/>
      <w:r>
        <w:rPr>
          <w:sz w:val="22"/>
          <w:lang w:val="en-US"/>
        </w:rPr>
        <w:t xml:space="preserve"> Number:</w:t>
      </w:r>
    </w:p>
    <w:p w14:paraId="00EBBA85" w14:textId="6E5F1F1C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</w:p>
    <w:p w14:paraId="5239681D" w14:textId="0D936D89" w:rsidR="00E1641E" w:rsidRPr="00755C3C" w:rsidRDefault="00E1641E" w:rsidP="00E1641E">
      <w:pPr>
        <w:spacing w:line="244" w:lineRule="auto"/>
        <w:ind w:left="260" w:right="720"/>
        <w:rPr>
          <w:sz w:val="22"/>
          <w:u w:val="single"/>
          <w:lang w:val="en-US"/>
        </w:rPr>
      </w:pPr>
      <w:r w:rsidRPr="00755C3C">
        <w:rPr>
          <w:sz w:val="22"/>
          <w:u w:val="single"/>
          <w:lang w:val="en-US"/>
        </w:rPr>
        <w:t xml:space="preserve">Communications Department or other focal point: </w:t>
      </w:r>
    </w:p>
    <w:p w14:paraId="0692F32D" w14:textId="77777777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Name: </w:t>
      </w:r>
    </w:p>
    <w:p w14:paraId="4E87B2C1" w14:textId="77777777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 xml:space="preserve">Email: </w:t>
      </w:r>
    </w:p>
    <w:p w14:paraId="46E172CD" w14:textId="77777777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r>
        <w:rPr>
          <w:sz w:val="22"/>
          <w:lang w:val="en-US"/>
        </w:rPr>
        <w:t>Office Phone Number:</w:t>
      </w:r>
    </w:p>
    <w:p w14:paraId="51FDF066" w14:textId="79205BB3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  <w:proofErr w:type="spellStart"/>
      <w:r>
        <w:rPr>
          <w:sz w:val="22"/>
          <w:lang w:val="en-US"/>
        </w:rPr>
        <w:t>Whatsapp</w:t>
      </w:r>
      <w:proofErr w:type="spell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Number:</w:t>
      </w:r>
      <w:r w:rsidR="00755C3C">
        <w:rPr>
          <w:sz w:val="22"/>
          <w:lang w:val="en-US"/>
        </w:rPr>
        <w:t>:</w:t>
      </w:r>
      <w:proofErr w:type="gramEnd"/>
    </w:p>
    <w:p w14:paraId="1824F3D7" w14:textId="6BDDD12C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</w:p>
    <w:p w14:paraId="37AE6BDD" w14:textId="396CBFE6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</w:p>
    <w:p w14:paraId="4F7F4E53" w14:textId="04BA461C" w:rsidR="00E1641E" w:rsidRPr="00755C3C" w:rsidRDefault="00755C3C" w:rsidP="00E1641E">
      <w:pPr>
        <w:spacing w:line="244" w:lineRule="auto"/>
        <w:ind w:left="260" w:right="720"/>
        <w:rPr>
          <w:b/>
          <w:bCs/>
          <w:sz w:val="22"/>
          <w:lang w:val="en-US"/>
        </w:rPr>
      </w:pPr>
      <w:r w:rsidRPr="00755C3C">
        <w:rPr>
          <w:b/>
          <w:bCs/>
          <w:sz w:val="22"/>
          <w:lang w:val="en-US"/>
        </w:rPr>
        <w:t xml:space="preserve">Director </w:t>
      </w:r>
      <w:r w:rsidR="00E1641E" w:rsidRPr="00755C3C">
        <w:rPr>
          <w:b/>
          <w:bCs/>
          <w:sz w:val="22"/>
          <w:lang w:val="en-US"/>
        </w:rPr>
        <w:t xml:space="preserve">Signature: </w:t>
      </w:r>
    </w:p>
    <w:p w14:paraId="4D9BD5E4" w14:textId="6E697579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</w:p>
    <w:p w14:paraId="5ECCA781" w14:textId="32F662FD" w:rsidR="00E1641E" w:rsidRDefault="00E1641E" w:rsidP="00E1641E">
      <w:pPr>
        <w:spacing w:line="244" w:lineRule="auto"/>
        <w:ind w:left="260" w:right="720"/>
        <w:rPr>
          <w:sz w:val="22"/>
          <w:lang w:val="en-US"/>
        </w:rPr>
      </w:pPr>
    </w:p>
    <w:p w14:paraId="5D83CA98" w14:textId="3140495F" w:rsidR="00E1641E" w:rsidRDefault="00755C3C" w:rsidP="00E1641E">
      <w:pPr>
        <w:spacing w:line="244" w:lineRule="auto"/>
        <w:ind w:left="260" w:right="720"/>
        <w:rPr>
          <w:sz w:val="22"/>
          <w:lang w:val="en-U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4991" wp14:editId="68CC5219">
                <wp:simplePos x="0" y="0"/>
                <wp:positionH relativeFrom="column">
                  <wp:posOffset>165735</wp:posOffset>
                </wp:positionH>
                <wp:positionV relativeFrom="paragraph">
                  <wp:posOffset>110669</wp:posOffset>
                </wp:positionV>
                <wp:extent cx="1429385" cy="0"/>
                <wp:effectExtent l="0" t="0" r="184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07DA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8.7pt" to="125.6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607C4F1" w14:textId="77C3164B" w:rsidR="00D75D16" w:rsidRPr="00D75D16" w:rsidRDefault="00D75D16" w:rsidP="00D75D16">
      <w:pPr>
        <w:spacing w:line="244" w:lineRule="auto"/>
        <w:ind w:right="720"/>
        <w:rPr>
          <w:sz w:val="22"/>
          <w:lang w:val="en-US"/>
        </w:rPr>
      </w:pPr>
    </w:p>
    <w:p w14:paraId="54D158E2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E4BC91D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3C6F56C5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16609983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12EDF72E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4E306937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32414417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0CDDE96B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38507727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01F7DF60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1D410EF0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63E6D558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29937EBE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1A71F679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21094352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B685F93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6E2792D8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F395FD3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571E2F7E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3C10C8C5" w14:textId="77777777" w:rsidR="00B23355" w:rsidRPr="00B0788F" w:rsidRDefault="00B23355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063F6BAD" w14:textId="1B28921B" w:rsidR="00B23355" w:rsidRPr="00E1641E" w:rsidRDefault="00B23355" w:rsidP="00755C3C">
      <w:pPr>
        <w:spacing w:line="0" w:lineRule="atLeast"/>
        <w:ind w:right="260"/>
        <w:rPr>
          <w:rFonts w:ascii="Times New Roman" w:eastAsia="Times New Roman" w:hAnsi="Times New Roman"/>
          <w:sz w:val="24"/>
          <w:lang w:val="en-US"/>
        </w:rPr>
      </w:pPr>
    </w:p>
    <w:sectPr w:rsidR="00B23355" w:rsidRPr="00E1641E" w:rsidSect="0075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3534" w14:textId="77777777" w:rsidR="00591F85" w:rsidRDefault="00591F85" w:rsidP="00D75D16">
      <w:r>
        <w:separator/>
      </w:r>
    </w:p>
  </w:endnote>
  <w:endnote w:type="continuationSeparator" w:id="0">
    <w:p w14:paraId="4A66690D" w14:textId="77777777" w:rsidR="00591F85" w:rsidRDefault="00591F85" w:rsidP="00D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2559397"/>
      <w:docPartObj>
        <w:docPartGallery w:val="Page Numbers (Bottom of Page)"/>
        <w:docPartUnique/>
      </w:docPartObj>
    </w:sdtPr>
    <w:sdtContent>
      <w:p w14:paraId="30427DB6" w14:textId="2821701B" w:rsidR="00755C3C" w:rsidRDefault="00755C3C" w:rsidP="008D52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D83A55" w14:textId="77777777" w:rsidR="00755C3C" w:rsidRDefault="00755C3C" w:rsidP="00755C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6590928"/>
      <w:docPartObj>
        <w:docPartGallery w:val="Page Numbers (Bottom of Page)"/>
        <w:docPartUnique/>
      </w:docPartObj>
    </w:sdtPr>
    <w:sdtContent>
      <w:p w14:paraId="5110C9A7" w14:textId="4EDF524D" w:rsidR="00755C3C" w:rsidRDefault="00755C3C" w:rsidP="00755C3C">
        <w:pPr>
          <w:pStyle w:val="Footer"/>
          <w:framePr w:wrap="none" w:vAnchor="text" w:hAnchor="page" w:x="10871" w:y="-71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4B8A98" w14:textId="77777777" w:rsidR="00755C3C" w:rsidRDefault="00755C3C" w:rsidP="00755C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3A07" w14:textId="77777777" w:rsidR="00591F85" w:rsidRDefault="00591F85" w:rsidP="00D75D16">
      <w:r>
        <w:separator/>
      </w:r>
    </w:p>
  </w:footnote>
  <w:footnote w:type="continuationSeparator" w:id="0">
    <w:p w14:paraId="701BED85" w14:textId="77777777" w:rsidR="00591F85" w:rsidRDefault="00591F85" w:rsidP="00D7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40C6" w14:textId="77777777" w:rsidR="00D75D16" w:rsidRDefault="00D75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66B1" w14:textId="5FDCA464" w:rsidR="00D75D16" w:rsidRDefault="00755C3C" w:rsidP="00755C3C">
    <w:pPr>
      <w:pStyle w:val="Header"/>
      <w:jc w:val="right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2E9B8059" wp14:editId="28073CA7">
          <wp:simplePos x="0" y="0"/>
          <wp:positionH relativeFrom="column">
            <wp:posOffset>3695530</wp:posOffset>
          </wp:positionH>
          <wp:positionV relativeFrom="paragraph">
            <wp:posOffset>321945</wp:posOffset>
          </wp:positionV>
          <wp:extent cx="2124682" cy="772732"/>
          <wp:effectExtent l="0" t="0" r="0" b="0"/>
          <wp:wrapSquare wrapText="bothSides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eng_color_hori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3" b="30738"/>
                  <a:stretch/>
                </pic:blipFill>
                <pic:spPr bwMode="auto">
                  <a:xfrm>
                    <a:off x="0" y="0"/>
                    <a:ext cx="2124682" cy="772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4CA5" w14:textId="77777777" w:rsidR="00D75D16" w:rsidRDefault="00D7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>
      <w:start w:val="1"/>
      <w:numFmt w:val="decimal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[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3C7C15EB"/>
    <w:multiLevelType w:val="hybridMultilevel"/>
    <w:tmpl w:val="66507C20"/>
    <w:lvl w:ilvl="0" w:tplc="A8009C6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C1"/>
    <w:rsid w:val="00591F85"/>
    <w:rsid w:val="00755C3C"/>
    <w:rsid w:val="00960EB6"/>
    <w:rsid w:val="00AD1FC1"/>
    <w:rsid w:val="00B0788F"/>
    <w:rsid w:val="00B23355"/>
    <w:rsid w:val="00D75D16"/>
    <w:rsid w:val="00E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170B0"/>
  <w15:chartTrackingRefBased/>
  <w15:docId w15:val="{723EDBE6-0334-2B49-9B04-195458B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D16"/>
    <w:rPr>
      <w:lang w:val="es-PA" w:eastAsia="es-PA"/>
    </w:rPr>
  </w:style>
  <w:style w:type="paragraph" w:styleId="Footer">
    <w:name w:val="footer"/>
    <w:basedOn w:val="Normal"/>
    <w:link w:val="FooterChar"/>
    <w:uiPriority w:val="99"/>
    <w:unhideWhenUsed/>
    <w:rsid w:val="00D75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16"/>
    <w:rPr>
      <w:lang w:val="es-PA" w:eastAsia="es-PA"/>
    </w:rPr>
  </w:style>
  <w:style w:type="character" w:styleId="PageNumber">
    <w:name w:val="page number"/>
    <w:basedOn w:val="DefaultParagraphFont"/>
    <w:uiPriority w:val="99"/>
    <w:semiHidden/>
    <w:unhideWhenUsed/>
    <w:rsid w:val="0075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RedLAC</dc:creator>
  <cp:keywords/>
  <cp:lastModifiedBy>Licencias Office</cp:lastModifiedBy>
  <cp:revision>3</cp:revision>
  <dcterms:created xsi:type="dcterms:W3CDTF">2020-01-20T17:47:00Z</dcterms:created>
  <dcterms:modified xsi:type="dcterms:W3CDTF">2020-01-20T17:58:00Z</dcterms:modified>
</cp:coreProperties>
</file>